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6E" w:rsidRDefault="005F663B">
      <w:pPr>
        <w:jc w:val="center"/>
        <w:rPr>
          <w:rFonts w:ascii="Times New Roman" w:hAnsi="Times New Roman" w:cs="Times New Roman"/>
          <w:b/>
          <w:sz w:val="30"/>
          <w:szCs w:val="30"/>
        </w:rPr>
      </w:pPr>
      <w:r>
        <w:rPr>
          <w:rFonts w:ascii="Times New Roman" w:hAnsi="Times New Roman" w:cs="Times New Roman"/>
          <w:b/>
          <w:sz w:val="30"/>
          <w:szCs w:val="30"/>
        </w:rPr>
        <w:t>Shanghai Conservatory of Music’s International Electronic Music Week</w:t>
      </w:r>
    </w:p>
    <w:p w:rsidR="00D6276E" w:rsidRDefault="005F663B">
      <w:pPr>
        <w:ind w:firstLineChars="200" w:firstLine="643"/>
        <w:jc w:val="center"/>
        <w:rPr>
          <w:rFonts w:ascii="Times New Roman" w:hAnsi="Times New Roman" w:cs="Times New Roman"/>
          <w:b/>
          <w:sz w:val="32"/>
          <w:szCs w:val="32"/>
        </w:rPr>
      </w:pPr>
      <w:r>
        <w:rPr>
          <w:rFonts w:ascii="Times New Roman" w:hAnsi="Times New Roman" w:cs="Times New Roman"/>
          <w:b/>
          <w:sz w:val="32"/>
          <w:szCs w:val="32"/>
        </w:rPr>
        <w:t>Call for Scores</w:t>
      </w:r>
    </w:p>
    <w:p w:rsidR="00D6276E" w:rsidRPr="006A7C50" w:rsidRDefault="00D6276E">
      <w:pPr>
        <w:pStyle w:val="13"/>
        <w:jc w:val="center"/>
        <w:rPr>
          <w:rFonts w:ascii="Times New Roman" w:hAnsi="Times New Roman" w:cs="Times New Roman"/>
          <w:sz w:val="24"/>
          <w:szCs w:val="24"/>
        </w:rPr>
      </w:pPr>
    </w:p>
    <w:p w:rsidR="00D6276E" w:rsidRDefault="00D6276E">
      <w:pPr>
        <w:pStyle w:val="13"/>
        <w:jc w:val="center"/>
        <w:rPr>
          <w:rFonts w:ascii="Times New Roman" w:eastAsia="微软雅黑" w:hAnsi="Times New Roman" w:cs="Times New Roman"/>
          <w:sz w:val="24"/>
        </w:rPr>
      </w:pPr>
    </w:p>
    <w:p w:rsidR="00D6276E" w:rsidRDefault="005F663B" w:rsidP="00B8574B">
      <w:pPr>
        <w:spacing w:afterLines="50" w:after="156" w:line="360" w:lineRule="exact"/>
        <w:ind w:firstLineChars="200" w:firstLine="480"/>
        <w:rPr>
          <w:rFonts w:ascii="Times New Roman" w:eastAsia="微软雅黑" w:hAnsi="Times New Roman" w:cs="Times New Roman"/>
          <w:sz w:val="24"/>
        </w:rPr>
      </w:pPr>
      <w:r>
        <w:rPr>
          <w:rFonts w:ascii="Times New Roman" w:eastAsia="微软雅黑" w:hAnsi="Times New Roman" w:cs="Times New Roman"/>
          <w:sz w:val="24"/>
        </w:rPr>
        <w:t xml:space="preserve">The </w:t>
      </w:r>
      <w:r>
        <w:rPr>
          <w:rFonts w:ascii="Times New Roman" w:eastAsia="微软雅黑" w:hAnsi="Times New Roman" w:cs="Times New Roman" w:hint="eastAsia"/>
          <w:sz w:val="24"/>
        </w:rPr>
        <w:t>5</w:t>
      </w:r>
      <w:r>
        <w:rPr>
          <w:rFonts w:ascii="Times New Roman" w:eastAsia="微软雅黑" w:hAnsi="Times New Roman" w:cs="Times New Roman"/>
          <w:sz w:val="24"/>
        </w:rPr>
        <w:t xml:space="preserve">th Shanghai Conservatory of Music’s International </w:t>
      </w:r>
      <w:r>
        <w:rPr>
          <w:rFonts w:ascii="Times New Roman" w:eastAsia="微软雅黑" w:hAnsi="Times New Roman" w:cs="Times New Roman"/>
          <w:sz w:val="24"/>
        </w:rPr>
        <w:t>Electronic Music Week (EMW) will be held during the 19th October to 2</w:t>
      </w:r>
      <w:r>
        <w:rPr>
          <w:rFonts w:ascii="Times New Roman" w:eastAsia="微软雅黑" w:hAnsi="Times New Roman" w:cs="Times New Roman" w:hint="eastAsia"/>
          <w:sz w:val="24"/>
        </w:rPr>
        <w:t>3</w:t>
      </w:r>
      <w:r w:rsidR="006A7C50">
        <w:rPr>
          <w:rFonts w:ascii="Times New Roman" w:eastAsia="微软雅黑" w:hAnsi="Times New Roman" w:cs="Times New Roman" w:hint="eastAsia"/>
          <w:sz w:val="24"/>
        </w:rPr>
        <w:t>rd</w:t>
      </w:r>
      <w:r>
        <w:rPr>
          <w:rFonts w:ascii="Times New Roman" w:eastAsia="微软雅黑" w:hAnsi="Times New Roman" w:cs="Times New Roman"/>
          <w:sz w:val="24"/>
        </w:rPr>
        <w:t xml:space="preserve"> October</w:t>
      </w:r>
      <w:r w:rsidR="006A7C50">
        <w:rPr>
          <w:rFonts w:ascii="Times New Roman" w:eastAsia="微软雅黑" w:hAnsi="Times New Roman" w:cs="Times New Roman"/>
          <w:sz w:val="24"/>
        </w:rPr>
        <w:t>, 2015</w:t>
      </w:r>
      <w:r>
        <w:rPr>
          <w:rFonts w:ascii="Times New Roman" w:eastAsia="微软雅黑" w:hAnsi="Times New Roman" w:cs="Times New Roman"/>
          <w:sz w:val="24"/>
        </w:rPr>
        <w:t>. EMW aims to create the most internationalized and pioneering stage in electronic music area so that the latest electronic music works can be presented to the whole world</w:t>
      </w:r>
      <w:r>
        <w:rPr>
          <w:rFonts w:ascii="Times New Roman" w:eastAsia="微软雅黑" w:hAnsi="Times New Roman" w:cs="Times New Roman"/>
          <w:sz w:val="24"/>
        </w:rPr>
        <w:t>. Meanwhile, the Music Week hopes to provide the new-generation composers with a platform to present their own works.</w:t>
      </w:r>
    </w:p>
    <w:p w:rsidR="00D6276E" w:rsidRDefault="005F663B" w:rsidP="00B8574B">
      <w:pPr>
        <w:spacing w:afterLines="50" w:after="156" w:line="360" w:lineRule="exact"/>
        <w:ind w:firstLineChars="200" w:firstLine="480"/>
        <w:rPr>
          <w:rFonts w:ascii="Times New Roman" w:eastAsia="微软雅黑" w:hAnsi="Times New Roman" w:cs="Times New Roman"/>
          <w:sz w:val="24"/>
        </w:rPr>
      </w:pPr>
      <w:r>
        <w:rPr>
          <w:rFonts w:ascii="Times New Roman" w:eastAsia="微软雅黑" w:hAnsi="Times New Roman" w:cs="Times New Roman"/>
          <w:sz w:val="24"/>
        </w:rPr>
        <w:t>In order to encourage teachers, students in various colleges and young people specializing in electronic music field to work out on new pi</w:t>
      </w:r>
      <w:r>
        <w:rPr>
          <w:rFonts w:ascii="Times New Roman" w:eastAsia="微软雅黑" w:hAnsi="Times New Roman" w:cs="Times New Roman"/>
          <w:sz w:val="24"/>
        </w:rPr>
        <w:t>eces, this time the organizing committee adopts the high-standard convention of international music field to work out new pieces, this time the organizing committee adopts the high-standard convention of international music festival level. Once chosen to b</w:t>
      </w:r>
      <w:r>
        <w:rPr>
          <w:rFonts w:ascii="Times New Roman" w:eastAsia="微软雅黑" w:hAnsi="Times New Roman" w:cs="Times New Roman"/>
          <w:sz w:val="24"/>
        </w:rPr>
        <w:t xml:space="preserve">e performed in concerts your work will have the opportunity to win </w:t>
      </w:r>
      <w:r>
        <w:rPr>
          <w:rFonts w:ascii="Times New Roman" w:eastAsia="微软雅黑" w:hAnsi="Times New Roman" w:cs="Times New Roman"/>
          <w:b/>
          <w:i/>
          <w:sz w:val="24"/>
        </w:rPr>
        <w:t>Best Work</w:t>
      </w:r>
      <w:r>
        <w:rPr>
          <w:rFonts w:ascii="Times New Roman" w:eastAsia="微软雅黑" w:hAnsi="Times New Roman" w:cs="Times New Roman"/>
          <w:sz w:val="24"/>
        </w:rPr>
        <w:t xml:space="preserve">——only one, and </w:t>
      </w:r>
      <w:r>
        <w:rPr>
          <w:rFonts w:ascii="Times New Roman" w:eastAsia="微软雅黑" w:hAnsi="Times New Roman" w:cs="Times New Roman"/>
          <w:b/>
          <w:i/>
          <w:sz w:val="24"/>
        </w:rPr>
        <w:t>Most Creative and Talented</w:t>
      </w:r>
      <w:r>
        <w:rPr>
          <w:rFonts w:ascii="Times New Roman" w:eastAsia="微软雅黑" w:hAnsi="Times New Roman" w:cs="Times New Roman"/>
          <w:sz w:val="24"/>
        </w:rPr>
        <w:t xml:space="preserve"> winners, two out of all. The </w:t>
      </w:r>
      <w:r>
        <w:rPr>
          <w:rFonts w:ascii="Times New Roman" w:eastAsia="微软雅黑" w:hAnsi="Times New Roman" w:cs="Times New Roman"/>
          <w:i/>
          <w:sz w:val="24"/>
        </w:rPr>
        <w:t xml:space="preserve">Best Work </w:t>
      </w:r>
      <w:r>
        <w:rPr>
          <w:rFonts w:ascii="Times New Roman" w:eastAsia="微软雅黑" w:hAnsi="Times New Roman" w:cs="Times New Roman"/>
          <w:sz w:val="24"/>
        </w:rPr>
        <w:t>winner will be commissioned by the 5</w:t>
      </w:r>
      <w:r>
        <w:rPr>
          <w:rFonts w:ascii="Times New Roman" w:eastAsia="微软雅黑" w:hAnsi="Times New Roman" w:cs="Times New Roman"/>
          <w:sz w:val="24"/>
          <w:vertAlign w:val="superscript"/>
        </w:rPr>
        <w:t>th</w:t>
      </w:r>
      <w:r>
        <w:rPr>
          <w:rFonts w:ascii="Times New Roman" w:eastAsia="微软雅黑" w:hAnsi="Times New Roman" w:cs="Times New Roman"/>
          <w:sz w:val="24"/>
        </w:rPr>
        <w:t xml:space="preserve"> Electronic Music Week and get 20 thousands RMB for commissi</w:t>
      </w:r>
      <w:r>
        <w:rPr>
          <w:rFonts w:ascii="Times New Roman" w:eastAsia="微软雅黑" w:hAnsi="Times New Roman" w:cs="Times New Roman"/>
          <w:sz w:val="24"/>
        </w:rPr>
        <w:t xml:space="preserve">on fees. The </w:t>
      </w:r>
      <w:r>
        <w:rPr>
          <w:rFonts w:ascii="Times New Roman" w:eastAsia="微软雅黑" w:hAnsi="Times New Roman" w:cs="Times New Roman"/>
          <w:i/>
          <w:sz w:val="24"/>
        </w:rPr>
        <w:t>Most Creative and Talented</w:t>
      </w:r>
      <w:r>
        <w:rPr>
          <w:rFonts w:ascii="Times New Roman" w:eastAsia="微软雅黑" w:hAnsi="Times New Roman" w:cs="Times New Roman"/>
          <w:sz w:val="24"/>
        </w:rPr>
        <w:t xml:space="preserve"> winners will get 10 thousands RMB for commission fees.</w:t>
      </w:r>
    </w:p>
    <w:p w:rsidR="00D6276E" w:rsidRDefault="005F663B" w:rsidP="00B8574B">
      <w:pPr>
        <w:spacing w:afterLines="50" w:after="156" w:line="360" w:lineRule="exact"/>
        <w:ind w:firstLineChars="200" w:firstLine="480"/>
        <w:rPr>
          <w:rFonts w:ascii="Times New Roman" w:eastAsia="微软雅黑" w:hAnsi="Times New Roman" w:cs="Times New Roman"/>
          <w:sz w:val="24"/>
        </w:rPr>
      </w:pPr>
      <w:r>
        <w:rPr>
          <w:rFonts w:ascii="Times New Roman" w:eastAsia="微软雅黑" w:hAnsi="Times New Roman" w:cs="Times New Roman"/>
          <w:sz w:val="24"/>
        </w:rPr>
        <w:t>Once the works are chosen to be performed, the composers of the work will be invited to all activities of the EMW and also get the chance to attend concerts. The</w:t>
      </w:r>
      <w:r>
        <w:rPr>
          <w:rFonts w:ascii="Times New Roman" w:eastAsia="微软雅黑" w:hAnsi="Times New Roman" w:cs="Times New Roman"/>
          <w:sz w:val="24"/>
        </w:rPr>
        <w:t xml:space="preserve"> organizing committee will be in charge of the accommodation and offer the entrance permission of all the events of EMW.</w:t>
      </w:r>
    </w:p>
    <w:p w:rsidR="00D6276E" w:rsidRDefault="00D6276E">
      <w:pPr>
        <w:rPr>
          <w:rFonts w:ascii="Times New Roman" w:eastAsia="微软雅黑" w:hAnsi="Times New Roman" w:cs="Times New Roman"/>
          <w:sz w:val="24"/>
        </w:rPr>
      </w:pPr>
    </w:p>
    <w:p w:rsidR="00D6276E" w:rsidRDefault="005F663B">
      <w:pPr>
        <w:widowControl/>
        <w:jc w:val="left"/>
        <w:rPr>
          <w:rFonts w:ascii="Times New Roman" w:eastAsia="微软雅黑" w:hAnsi="Times New Roman" w:cs="Times New Roman"/>
          <w:sz w:val="24"/>
        </w:rPr>
      </w:pPr>
      <w:r>
        <w:rPr>
          <w:rFonts w:ascii="Times New Roman" w:eastAsia="微软雅黑" w:hAnsi="Times New Roman" w:cs="Times New Roman"/>
          <w:sz w:val="24"/>
        </w:rPr>
        <w:br w:type="page"/>
      </w:r>
    </w:p>
    <w:p w:rsidR="00D6276E" w:rsidRDefault="005F663B">
      <w:pPr>
        <w:widowControl/>
        <w:jc w:val="left"/>
        <w:rPr>
          <w:rFonts w:ascii="Times New Roman" w:hAnsi="Times New Roman" w:cs="Times New Roman"/>
          <w:b/>
          <w:sz w:val="28"/>
          <w:szCs w:val="28"/>
        </w:rPr>
      </w:pPr>
      <w:r>
        <w:rPr>
          <w:rFonts w:ascii="Times New Roman" w:hAnsi="Times New Roman" w:cs="Times New Roman"/>
          <w:b/>
          <w:sz w:val="28"/>
          <w:szCs w:val="28"/>
        </w:rPr>
        <w:lastRenderedPageBreak/>
        <w:t>Shanghai Conservatory of Music’s International Electronic Music Week</w:t>
      </w:r>
    </w:p>
    <w:p w:rsidR="00D6276E" w:rsidRDefault="005F663B">
      <w:pPr>
        <w:jc w:val="center"/>
        <w:rPr>
          <w:rFonts w:ascii="Times New Roman" w:hAnsi="Times New Roman" w:cs="Times New Roman"/>
          <w:b/>
          <w:sz w:val="32"/>
          <w:szCs w:val="32"/>
        </w:rPr>
      </w:pPr>
      <w:r>
        <w:rPr>
          <w:rFonts w:ascii="Times New Roman" w:hAnsi="Times New Roman" w:cs="Times New Roman"/>
          <w:b/>
          <w:sz w:val="32"/>
          <w:szCs w:val="32"/>
        </w:rPr>
        <w:t>Call for Score Submissions</w:t>
      </w:r>
    </w:p>
    <w:p w:rsidR="00D6276E" w:rsidRDefault="00D6276E">
      <w:pPr>
        <w:jc w:val="center"/>
        <w:rPr>
          <w:rFonts w:ascii="Times New Roman" w:hAnsi="Times New Roman" w:cs="Times New Roman"/>
          <w:b/>
          <w:sz w:val="32"/>
          <w:szCs w:val="32"/>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Categories</w:t>
      </w:r>
    </w:p>
    <w:p w:rsidR="00D6276E" w:rsidRDefault="005F663B">
      <w:pPr>
        <w:numPr>
          <w:ilvl w:val="0"/>
          <w:numId w:val="2"/>
        </w:numPr>
        <w:jc w:val="left"/>
        <w:rPr>
          <w:rFonts w:ascii="Times New Roman" w:hAnsi="Times New Roman" w:cs="Times New Roman"/>
        </w:rPr>
      </w:pPr>
      <w:r>
        <w:rPr>
          <w:rFonts w:ascii="Times New Roman" w:hAnsi="Times New Roman" w:cs="Times New Roman"/>
        </w:rPr>
        <w:t xml:space="preserve">Music for New Media </w:t>
      </w:r>
      <w:r>
        <w:rPr>
          <w:rFonts w:ascii="Times New Roman" w:hAnsi="Times New Roman" w:cs="Times New Roman"/>
        </w:rPr>
        <w:br/>
      </w:r>
      <w:r>
        <w:rPr>
          <w:rFonts w:ascii="Times New Roman" w:hAnsi="Times New Roman" w:cs="Times New Roman"/>
        </w:rPr>
        <w:t xml:space="preserve">Including stage performances which combine auditory sense and visual sense </w:t>
      </w:r>
    </w:p>
    <w:p w:rsidR="00D6276E" w:rsidRDefault="005F663B">
      <w:pPr>
        <w:numPr>
          <w:ilvl w:val="0"/>
          <w:numId w:val="2"/>
        </w:numPr>
        <w:jc w:val="left"/>
        <w:rPr>
          <w:rFonts w:ascii="Times New Roman" w:hAnsi="Times New Roman" w:cs="Times New Roman"/>
        </w:rPr>
      </w:pPr>
      <w:r>
        <w:rPr>
          <w:rFonts w:ascii="Times New Roman" w:hAnsi="Times New Roman" w:cs="Times New Roman"/>
        </w:rPr>
        <w:t>Real-time electronic music with instruments or voices, interactive electronic music</w:t>
      </w:r>
    </w:p>
    <w:p w:rsidR="00D6276E" w:rsidRDefault="005F663B">
      <w:pPr>
        <w:numPr>
          <w:ilvl w:val="0"/>
          <w:numId w:val="2"/>
        </w:numPr>
        <w:jc w:val="left"/>
        <w:rPr>
          <w:rFonts w:ascii="Times New Roman" w:hAnsi="Times New Roman" w:cs="Times New Roman"/>
        </w:rPr>
      </w:pPr>
      <w:r>
        <w:rPr>
          <w:rFonts w:ascii="Times New Roman" w:hAnsi="Times New Roman" w:cs="Times New Roman"/>
        </w:rPr>
        <w:t>Experimental electronic music or other electronic music works</w:t>
      </w:r>
    </w:p>
    <w:p w:rsidR="00D6276E" w:rsidRDefault="00D6276E">
      <w:pPr>
        <w:spacing w:line="360" w:lineRule="auto"/>
        <w:rPr>
          <w:rFonts w:ascii="Times New Roman" w:hAnsi="Times New Roman" w:cs="Times New Roman"/>
          <w:sz w:val="28"/>
          <w:szCs w:val="28"/>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Work Selection and Judging Panel</w:t>
      </w:r>
    </w:p>
    <w:p w:rsidR="00D6276E" w:rsidRDefault="005F663B">
      <w:pPr>
        <w:widowControl/>
        <w:numPr>
          <w:ilvl w:val="0"/>
          <w:numId w:val="3"/>
        </w:numPr>
        <w:jc w:val="left"/>
        <w:rPr>
          <w:rFonts w:ascii="Times New Roman" w:hAnsi="Times New Roman" w:cs="Times New Roman"/>
        </w:rPr>
      </w:pPr>
      <w:r>
        <w:rPr>
          <w:rFonts w:ascii="Times New Roman" w:hAnsi="Times New Roman" w:cs="Times New Roman"/>
        </w:rPr>
        <w:t>Judging panel of 201</w:t>
      </w:r>
      <w:r>
        <w:rPr>
          <w:rFonts w:ascii="Times New Roman" w:hAnsi="Times New Roman" w:cs="Times New Roman" w:hint="eastAsia"/>
        </w:rPr>
        <w:t>5</w:t>
      </w:r>
      <w:r>
        <w:rPr>
          <w:rFonts w:ascii="Times New Roman" w:hAnsi="Times New Roman" w:cs="Times New Roman"/>
        </w:rPr>
        <w:t xml:space="preserve"> Shanghai Conservatory of Music International Electronic Music Week consists of experts from home and abroad.</w:t>
      </w:r>
    </w:p>
    <w:p w:rsidR="00D6276E" w:rsidRDefault="00D6276E">
      <w:pPr>
        <w:spacing w:line="360" w:lineRule="auto"/>
        <w:rPr>
          <w:rFonts w:ascii="Times New Roman" w:hAnsi="Times New Roman" w:cs="Times New Roman"/>
          <w:b/>
          <w:sz w:val="28"/>
          <w:szCs w:val="28"/>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Works Examination and Performance</w:t>
      </w:r>
    </w:p>
    <w:p w:rsidR="00D6276E" w:rsidRDefault="005F663B">
      <w:pPr>
        <w:numPr>
          <w:ilvl w:val="0"/>
          <w:numId w:val="2"/>
        </w:numPr>
        <w:jc w:val="left"/>
        <w:rPr>
          <w:rFonts w:ascii="Times New Roman" w:hAnsi="Times New Roman" w:cs="Times New Roman"/>
        </w:rPr>
      </w:pPr>
      <w:r>
        <w:rPr>
          <w:rFonts w:ascii="Times New Roman" w:hAnsi="Times New Roman" w:cs="Times New Roman"/>
        </w:rPr>
        <w:t xml:space="preserve">The concerts will be held by EMW and Shanghai International Arts Festival’s Young Talents </w:t>
      </w:r>
      <w:r>
        <w:rPr>
          <w:rFonts w:ascii="Times New Roman" w:hAnsi="Times New Roman" w:cs="Times New Roman"/>
        </w:rPr>
        <w:t>Program/ The Creation Week Program</w:t>
      </w:r>
    </w:p>
    <w:p w:rsidR="00D6276E" w:rsidRDefault="005F663B">
      <w:pPr>
        <w:numPr>
          <w:ilvl w:val="0"/>
          <w:numId w:val="2"/>
        </w:numPr>
        <w:jc w:val="left"/>
        <w:rPr>
          <w:rFonts w:ascii="Times New Roman" w:hAnsi="Times New Roman" w:cs="Times New Roman"/>
        </w:rPr>
      </w:pPr>
      <w:r>
        <w:rPr>
          <w:rFonts w:ascii="Times New Roman" w:hAnsi="Times New Roman" w:cs="Times New Roman"/>
        </w:rPr>
        <w:t>The arrangement of the performing of chosen works will depend on practical situation of the works.</w:t>
      </w:r>
      <w:r>
        <w:rPr>
          <w:rFonts w:ascii="Times New Roman" w:hAnsi="Times New Roman" w:cs="Times New Roman"/>
          <w:b/>
          <w:i/>
        </w:rPr>
        <w:t xml:space="preserve">  </w:t>
      </w:r>
      <w:r>
        <w:rPr>
          <w:rFonts w:ascii="Times New Roman" w:hAnsi="Times New Roman" w:cs="Times New Roman"/>
        </w:rPr>
        <w:t xml:space="preserve"> </w:t>
      </w:r>
    </w:p>
    <w:p w:rsidR="00D6276E" w:rsidRDefault="005F663B">
      <w:pPr>
        <w:numPr>
          <w:ilvl w:val="0"/>
          <w:numId w:val="2"/>
        </w:numPr>
        <w:jc w:val="left"/>
        <w:rPr>
          <w:rFonts w:ascii="Times New Roman" w:hAnsi="Times New Roman" w:cs="Times New Roman"/>
        </w:rPr>
      </w:pPr>
      <w:r>
        <w:rPr>
          <w:rFonts w:ascii="Times New Roman" w:hAnsi="Times New Roman" w:cs="Times New Roman"/>
        </w:rPr>
        <w:t>The organizing committee will provide music players. (You need to consult with the organizing committee if you are in p</w:t>
      </w:r>
      <w:r>
        <w:rPr>
          <w:rFonts w:ascii="Times New Roman" w:hAnsi="Times New Roman" w:cs="Times New Roman"/>
        </w:rPr>
        <w:t>articular situation)</w:t>
      </w:r>
    </w:p>
    <w:p w:rsidR="00D6276E" w:rsidRDefault="00D6276E">
      <w:pPr>
        <w:spacing w:line="360" w:lineRule="auto"/>
        <w:rPr>
          <w:rFonts w:ascii="Times New Roman" w:hAnsi="Times New Roman" w:cs="Times New Roman"/>
          <w:sz w:val="28"/>
          <w:szCs w:val="28"/>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Requirements for Artists and Works</w:t>
      </w:r>
    </w:p>
    <w:p w:rsidR="00D6276E" w:rsidRDefault="005F663B">
      <w:pPr>
        <w:numPr>
          <w:ilvl w:val="0"/>
          <w:numId w:val="4"/>
        </w:numPr>
        <w:jc w:val="left"/>
        <w:rPr>
          <w:rFonts w:ascii="Times New Roman" w:hAnsi="Times New Roman" w:cs="Times New Roman"/>
        </w:rPr>
      </w:pPr>
      <w:r>
        <w:rPr>
          <w:rFonts w:ascii="Times New Roman" w:hAnsi="Times New Roman" w:cs="Times New Roman"/>
        </w:rPr>
        <w:t>Any nationalities</w:t>
      </w:r>
    </w:p>
    <w:p w:rsidR="00D6276E" w:rsidRDefault="005F663B">
      <w:pPr>
        <w:numPr>
          <w:ilvl w:val="0"/>
          <w:numId w:val="4"/>
        </w:numPr>
        <w:jc w:val="left"/>
        <w:rPr>
          <w:rFonts w:ascii="Times New Roman" w:hAnsi="Times New Roman" w:cs="Times New Roman"/>
        </w:rPr>
      </w:pPr>
      <w:r>
        <w:rPr>
          <w:rFonts w:ascii="Times New Roman" w:hAnsi="Times New Roman" w:cs="Times New Roman"/>
        </w:rPr>
        <w:t>Born after October 19, 19</w:t>
      </w:r>
      <w:r>
        <w:rPr>
          <w:rFonts w:ascii="Times New Roman" w:hAnsi="Times New Roman" w:cs="Times New Roman" w:hint="eastAsia"/>
        </w:rPr>
        <w:t>80</w:t>
      </w:r>
    </w:p>
    <w:p w:rsidR="00D6276E" w:rsidRDefault="005F663B">
      <w:pPr>
        <w:numPr>
          <w:ilvl w:val="0"/>
          <w:numId w:val="4"/>
        </w:numPr>
        <w:jc w:val="left"/>
        <w:rPr>
          <w:rFonts w:ascii="Times New Roman" w:hAnsi="Times New Roman" w:cs="Times New Roman"/>
        </w:rPr>
      </w:pPr>
      <w:r>
        <w:rPr>
          <w:rFonts w:ascii="Times New Roman" w:hAnsi="Times New Roman" w:cs="Times New Roman"/>
        </w:rPr>
        <w:t>Works finished after January 1, 20</w:t>
      </w:r>
      <w:r>
        <w:rPr>
          <w:rFonts w:ascii="Times New Roman" w:hAnsi="Times New Roman" w:cs="Times New Roman" w:hint="eastAsia"/>
        </w:rPr>
        <w:t>10</w:t>
      </w:r>
    </w:p>
    <w:p w:rsidR="00D6276E" w:rsidRDefault="00D6276E">
      <w:pPr>
        <w:rPr>
          <w:rFonts w:ascii="Times New Roman" w:hAnsi="Times New Roman" w:cs="Times New Roman"/>
          <w:sz w:val="28"/>
          <w:szCs w:val="28"/>
        </w:rPr>
      </w:pPr>
    </w:p>
    <w:p w:rsidR="00D6276E" w:rsidRDefault="005F663B">
      <w:pPr>
        <w:numPr>
          <w:ilvl w:val="0"/>
          <w:numId w:val="1"/>
        </w:numPr>
        <w:jc w:val="left"/>
        <w:rPr>
          <w:rFonts w:ascii="Times New Roman" w:hAnsi="Times New Roman" w:cs="Times New Roman"/>
        </w:rPr>
      </w:pPr>
      <w:r>
        <w:rPr>
          <w:rFonts w:ascii="Times New Roman" w:hAnsi="Times New Roman" w:cs="Times New Roman"/>
          <w:b/>
          <w:i/>
        </w:rPr>
        <w:t>Necessary Materials to Be Submitted</w:t>
      </w:r>
    </w:p>
    <w:p w:rsidR="00D6276E" w:rsidRDefault="005F663B">
      <w:pPr>
        <w:numPr>
          <w:ilvl w:val="0"/>
          <w:numId w:val="5"/>
        </w:numPr>
        <w:jc w:val="left"/>
        <w:rPr>
          <w:rFonts w:ascii="Times New Roman" w:hAnsi="Times New Roman" w:cs="Times New Roman"/>
        </w:rPr>
      </w:pPr>
      <w:r>
        <w:rPr>
          <w:rFonts w:ascii="Times New Roman" w:hAnsi="Times New Roman" w:cs="Times New Roman"/>
        </w:rPr>
        <w:t xml:space="preserve">Application form (Please download from </w:t>
      </w:r>
      <w:hyperlink r:id="rId9" w:history="1">
        <w:r>
          <w:rPr>
            <w:rStyle w:val="ac"/>
            <w:rFonts w:hint="eastAsia"/>
          </w:rPr>
          <w:t>www.emusicfestival.cn</w:t>
        </w:r>
      </w:hyperlink>
      <w:r>
        <w:rPr>
          <w:rFonts w:ascii="Times New Roman" w:hAnsi="Times New Roman" w:cs="Times New Roman"/>
        </w:rPr>
        <w:t>)</w:t>
      </w:r>
    </w:p>
    <w:p w:rsidR="00D6276E" w:rsidRDefault="005F663B">
      <w:pPr>
        <w:numPr>
          <w:ilvl w:val="0"/>
          <w:numId w:val="5"/>
        </w:numPr>
        <w:jc w:val="left"/>
        <w:rPr>
          <w:rFonts w:ascii="Times New Roman" w:hAnsi="Times New Roman" w:cs="Times New Roman"/>
        </w:rPr>
      </w:pPr>
      <w:r>
        <w:rPr>
          <w:rFonts w:ascii="Times New Roman" w:hAnsi="Times New Roman" w:cs="Times New Roman"/>
        </w:rPr>
        <w:t>Information of work (scores or designing layout, list of equipment, technical requirements or other graphic representation)</w:t>
      </w:r>
    </w:p>
    <w:p w:rsidR="00D6276E" w:rsidRDefault="005F663B">
      <w:pPr>
        <w:numPr>
          <w:ilvl w:val="0"/>
          <w:numId w:val="5"/>
        </w:numPr>
        <w:jc w:val="left"/>
        <w:rPr>
          <w:rFonts w:ascii="Times New Roman" w:hAnsi="Times New Roman" w:cs="Times New Roman"/>
        </w:rPr>
      </w:pPr>
      <w:r>
        <w:rPr>
          <w:rFonts w:ascii="Times New Roman" w:hAnsi="Times New Roman" w:cs="Times New Roman"/>
        </w:rPr>
        <w:t>Audio or video record for the work</w:t>
      </w:r>
    </w:p>
    <w:p w:rsidR="00D6276E" w:rsidRDefault="005F663B">
      <w:pPr>
        <w:numPr>
          <w:ilvl w:val="0"/>
          <w:numId w:val="5"/>
        </w:numPr>
        <w:jc w:val="left"/>
        <w:rPr>
          <w:rFonts w:ascii="Times New Roman" w:hAnsi="Times New Roman" w:cs="Times New Roman"/>
        </w:rPr>
      </w:pPr>
      <w:r>
        <w:rPr>
          <w:rFonts w:ascii="Times New Roman" w:hAnsi="Times New Roman" w:cs="Times New Roman"/>
        </w:rPr>
        <w:t>Copy of artist’s identification card or passport(If you are a student</w:t>
      </w:r>
      <w:r>
        <w:rPr>
          <w:rFonts w:ascii="Times New Roman" w:hAnsi="Times New Roman" w:cs="Times New Roman"/>
        </w:rPr>
        <w:t>, please submit the copy of your student card)</w:t>
      </w:r>
    </w:p>
    <w:p w:rsidR="00D6276E" w:rsidRDefault="005F663B">
      <w:pPr>
        <w:numPr>
          <w:ilvl w:val="0"/>
          <w:numId w:val="5"/>
        </w:numPr>
        <w:jc w:val="left"/>
        <w:rPr>
          <w:rFonts w:ascii="Times New Roman" w:hAnsi="Times New Roman" w:cs="Times New Roman"/>
        </w:rPr>
      </w:pPr>
      <w:r>
        <w:rPr>
          <w:rFonts w:ascii="Times New Roman" w:hAnsi="Times New Roman" w:cs="Times New Roman"/>
        </w:rPr>
        <w:t xml:space="preserve">Other related information for our reference </w:t>
      </w:r>
    </w:p>
    <w:p w:rsidR="00D6276E" w:rsidRDefault="00D6276E">
      <w:pPr>
        <w:spacing w:line="360" w:lineRule="auto"/>
        <w:rPr>
          <w:rFonts w:ascii="Times New Roman" w:hAnsi="Times New Roman" w:cs="Times New Roman"/>
          <w:sz w:val="28"/>
          <w:szCs w:val="28"/>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Deadline</w:t>
      </w:r>
    </w:p>
    <w:p w:rsidR="00D6276E" w:rsidRDefault="005F663B">
      <w:pPr>
        <w:numPr>
          <w:ilvl w:val="0"/>
          <w:numId w:val="6"/>
        </w:numPr>
        <w:jc w:val="left"/>
        <w:rPr>
          <w:rFonts w:ascii="Times New Roman" w:hAnsi="Times New Roman" w:cs="Times New Roman"/>
        </w:rPr>
      </w:pPr>
      <w:r>
        <w:rPr>
          <w:rFonts w:ascii="Times New Roman" w:hAnsi="Times New Roman" w:cs="Times New Roman"/>
        </w:rPr>
        <w:t>August 1</w:t>
      </w:r>
      <w:r>
        <w:rPr>
          <w:rFonts w:ascii="Times New Roman" w:hAnsi="Times New Roman" w:cs="Times New Roman" w:hint="eastAsia"/>
        </w:rPr>
        <w:t>7</w:t>
      </w:r>
      <w:r>
        <w:rPr>
          <w:rFonts w:ascii="Times New Roman" w:hAnsi="Times New Roman" w:cs="Times New Roman"/>
        </w:rPr>
        <w:t>, 201</w:t>
      </w:r>
      <w:r>
        <w:rPr>
          <w:rFonts w:ascii="Times New Roman" w:hAnsi="Times New Roman" w:cs="Times New Roman" w:hint="eastAsia"/>
        </w:rPr>
        <w:t>5</w:t>
      </w:r>
      <w:r>
        <w:rPr>
          <w:rFonts w:ascii="Times New Roman" w:hAnsi="Times New Roman" w:cs="Times New Roman"/>
        </w:rPr>
        <w:t xml:space="preserve"> (Based on the postmark date)</w:t>
      </w:r>
    </w:p>
    <w:p w:rsidR="00D6276E" w:rsidRDefault="00D6276E">
      <w:pPr>
        <w:rPr>
          <w:rFonts w:ascii="Times New Roman" w:hAnsi="Times New Roman" w:cs="Times New Roman"/>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Once the work is chosen to perform on stage, the artist or publisher should agree to provide all the materia</w:t>
      </w:r>
      <w:r>
        <w:rPr>
          <w:rFonts w:ascii="Times New Roman" w:hAnsi="Times New Roman" w:cs="Times New Roman"/>
          <w:b/>
          <w:i/>
        </w:rPr>
        <w:t>ls, including scores, sheets, records and etc., for performance for free.</w:t>
      </w:r>
    </w:p>
    <w:p w:rsidR="00D6276E" w:rsidRDefault="00D6276E">
      <w:pPr>
        <w:ind w:left="360"/>
        <w:rPr>
          <w:rFonts w:ascii="Times New Roman" w:hAnsi="Times New Roman" w:cs="Times New Roman"/>
          <w:b/>
          <w:i/>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All the submitted works will be conserved in the committee of Shanghai Conservatory of Music’s Electronic Music Week</w:t>
      </w:r>
    </w:p>
    <w:p w:rsidR="00D6276E" w:rsidRDefault="00D6276E">
      <w:pPr>
        <w:rPr>
          <w:rFonts w:ascii="Times New Roman" w:hAnsi="Times New Roman" w:cs="Times New Roman"/>
          <w:b/>
          <w:i/>
        </w:rPr>
      </w:pPr>
    </w:p>
    <w:p w:rsidR="00D6276E" w:rsidRDefault="005F663B">
      <w:pPr>
        <w:numPr>
          <w:ilvl w:val="0"/>
          <w:numId w:val="1"/>
        </w:numPr>
        <w:jc w:val="left"/>
        <w:rPr>
          <w:rFonts w:ascii="Times New Roman" w:hAnsi="Times New Roman" w:cs="Times New Roman"/>
          <w:b/>
          <w:i/>
        </w:rPr>
      </w:pPr>
      <w:r>
        <w:rPr>
          <w:rFonts w:ascii="Times New Roman" w:hAnsi="Times New Roman" w:cs="Times New Roman"/>
          <w:b/>
          <w:i/>
        </w:rPr>
        <w:t>Address for submitting</w:t>
      </w:r>
    </w:p>
    <w:p w:rsidR="00D6276E" w:rsidRDefault="005F663B">
      <w:pPr>
        <w:pStyle w:val="14"/>
        <w:ind w:firstLineChars="0" w:firstLine="0"/>
        <w:rPr>
          <w:rFonts w:ascii="Times New Roman" w:hAnsi="Times New Roman"/>
        </w:rPr>
      </w:pPr>
      <w:r>
        <w:rPr>
          <w:rFonts w:ascii="Times New Roman" w:hAnsi="Times New Roman"/>
        </w:rPr>
        <w:t xml:space="preserve">  </w:t>
      </w:r>
    </w:p>
    <w:p w:rsidR="00D6276E" w:rsidRDefault="005F663B">
      <w:pPr>
        <w:ind w:firstLineChars="100" w:firstLine="210"/>
        <w:rPr>
          <w:rFonts w:ascii="Times New Roman" w:hAnsi="Times New Roman" w:cs="Times New Roman"/>
        </w:rPr>
      </w:pPr>
      <w:r>
        <w:rPr>
          <w:rFonts w:ascii="Times New Roman" w:hAnsi="Times New Roman" w:cs="Times New Roman"/>
        </w:rPr>
        <w:t>The organizing committee of 201</w:t>
      </w:r>
      <w:r>
        <w:rPr>
          <w:rFonts w:ascii="Times New Roman" w:hAnsi="Times New Roman" w:cs="Times New Roman" w:hint="eastAsia"/>
        </w:rPr>
        <w:t>5</w:t>
      </w:r>
      <w:r>
        <w:rPr>
          <w:rFonts w:ascii="Times New Roman" w:hAnsi="Times New Roman" w:cs="Times New Roman"/>
        </w:rPr>
        <w:t xml:space="preserve"> Shanghai Conservatory of Music International</w:t>
      </w:r>
    </w:p>
    <w:p w:rsidR="00D6276E" w:rsidRDefault="005F663B">
      <w:pPr>
        <w:ind w:leftChars="100" w:left="315" w:hangingChars="50" w:hanging="105"/>
        <w:rPr>
          <w:rFonts w:ascii="Times New Roman" w:hAnsi="Times New Roman" w:cs="Times New Roman"/>
        </w:rPr>
      </w:pPr>
      <w:r>
        <w:rPr>
          <w:rFonts w:ascii="Times New Roman" w:hAnsi="Times New Roman" w:cs="Times New Roman"/>
        </w:rPr>
        <w:t>Electronic Music Week</w:t>
      </w:r>
    </w:p>
    <w:p w:rsidR="00D6276E" w:rsidRDefault="005F663B">
      <w:pPr>
        <w:ind w:firstLineChars="100" w:firstLine="210"/>
        <w:rPr>
          <w:rFonts w:ascii="Times New Roman" w:hAnsi="Times New Roman" w:cs="Times New Roman"/>
        </w:rPr>
      </w:pPr>
      <w:r>
        <w:rPr>
          <w:rFonts w:ascii="Times New Roman" w:hAnsi="Times New Roman" w:cs="Times New Roman"/>
        </w:rPr>
        <w:t>Music Engineering Department in Shanghai Conservatory of Music</w:t>
      </w:r>
    </w:p>
    <w:p w:rsidR="00D6276E" w:rsidRDefault="005F663B">
      <w:pPr>
        <w:ind w:firstLineChars="100" w:firstLine="210"/>
        <w:rPr>
          <w:rFonts w:ascii="Times New Roman" w:hAnsi="Times New Roman" w:cs="Times New Roman"/>
        </w:rPr>
      </w:pPr>
      <w:r>
        <w:rPr>
          <w:rFonts w:ascii="Times New Roman" w:hAnsi="Times New Roman" w:cs="Times New Roman" w:hint="eastAsia"/>
        </w:rPr>
        <w:t>Room 218</w:t>
      </w:r>
      <w:r w:rsidR="00E754B9">
        <w:rPr>
          <w:rFonts w:ascii="Times New Roman" w:hAnsi="Times New Roman" w:cs="Times New Roman"/>
        </w:rPr>
        <w:t>, Library</w:t>
      </w:r>
      <w:r>
        <w:rPr>
          <w:rFonts w:ascii="Times New Roman" w:hAnsi="Times New Roman" w:cs="Times New Roman" w:hint="eastAsia"/>
        </w:rPr>
        <w:t xml:space="preserve"> Bldg.</w:t>
      </w:r>
      <w:r>
        <w:rPr>
          <w:rFonts w:ascii="Times New Roman" w:hAnsi="Times New Roman" w:cs="Times New Roman"/>
        </w:rPr>
        <w:t xml:space="preserve">No.20 </w:t>
      </w:r>
      <w:proofErr w:type="spellStart"/>
      <w:r>
        <w:rPr>
          <w:rFonts w:ascii="Times New Roman" w:hAnsi="Times New Roman" w:cs="Times New Roman"/>
        </w:rPr>
        <w:t>FenYang</w:t>
      </w:r>
      <w:proofErr w:type="spellEnd"/>
      <w:r>
        <w:rPr>
          <w:rFonts w:ascii="Times New Roman" w:hAnsi="Times New Roman" w:cs="Times New Roman"/>
        </w:rPr>
        <w:t xml:space="preserve"> Road, Shanghai, China</w:t>
      </w:r>
    </w:p>
    <w:p w:rsidR="00D6276E" w:rsidRDefault="005F663B">
      <w:pPr>
        <w:ind w:firstLineChars="100" w:firstLine="210"/>
        <w:rPr>
          <w:rFonts w:ascii="Times New Roman" w:hAnsi="Times New Roman" w:cs="Times New Roman"/>
        </w:rPr>
      </w:pPr>
      <w:r>
        <w:rPr>
          <w:rFonts w:ascii="Times New Roman" w:hAnsi="Times New Roman" w:cs="Times New Roman"/>
        </w:rPr>
        <w:t>Postcode: 200031</w:t>
      </w:r>
    </w:p>
    <w:p w:rsidR="00D6276E" w:rsidRDefault="00D6276E">
      <w:pPr>
        <w:spacing w:line="360" w:lineRule="auto"/>
        <w:rPr>
          <w:rFonts w:ascii="Times New Roman" w:hAnsi="Times New Roman" w:cs="Times New Roman"/>
          <w:sz w:val="28"/>
          <w:szCs w:val="28"/>
        </w:rPr>
      </w:pPr>
      <w:bookmarkStart w:id="0" w:name="_GoBack"/>
      <w:bookmarkEnd w:id="0"/>
    </w:p>
    <w:p w:rsidR="00D6276E" w:rsidRDefault="00D6276E">
      <w:pPr>
        <w:spacing w:line="360" w:lineRule="auto"/>
        <w:rPr>
          <w:rFonts w:ascii="Times New Roman" w:hAnsi="Times New Roman" w:cs="Times New Roman"/>
          <w:sz w:val="28"/>
          <w:szCs w:val="28"/>
        </w:rPr>
      </w:pPr>
    </w:p>
    <w:p w:rsidR="00D6276E" w:rsidRDefault="005F663B">
      <w:pPr>
        <w:rPr>
          <w:rFonts w:ascii="Times New Roman" w:hAnsi="Times New Roman" w:cs="Times New Roman"/>
          <w:b/>
          <w:i/>
        </w:rPr>
      </w:pPr>
      <w:r>
        <w:rPr>
          <w:rFonts w:ascii="Times New Roman" w:hAnsi="Times New Roman" w:cs="Times New Roman"/>
          <w:b/>
          <w:i/>
        </w:rPr>
        <w:t>For further information, please contact:</w:t>
      </w:r>
    </w:p>
    <w:p w:rsidR="00D6276E" w:rsidRDefault="005F663B">
      <w:pPr>
        <w:ind w:left="315" w:hangingChars="150" w:hanging="315"/>
        <w:rPr>
          <w:rFonts w:ascii="Times New Roman" w:hAnsi="Times New Roman" w:cs="Times New Roman"/>
          <w:i/>
        </w:rPr>
      </w:pPr>
      <w:r>
        <w:rPr>
          <w:rFonts w:ascii="Times New Roman" w:hAnsi="Times New Roman" w:cs="Times New Roman"/>
          <w:i/>
        </w:rPr>
        <w:t xml:space="preserve">   The </w:t>
      </w:r>
      <w:r>
        <w:rPr>
          <w:rFonts w:ascii="Times New Roman" w:hAnsi="Times New Roman" w:cs="Times New Roman"/>
          <w:i/>
        </w:rPr>
        <w:t>organizing committee of 201</w:t>
      </w:r>
      <w:r>
        <w:rPr>
          <w:rFonts w:ascii="Times New Roman" w:hAnsi="Times New Roman" w:cs="Times New Roman" w:hint="eastAsia"/>
          <w:i/>
        </w:rPr>
        <w:t xml:space="preserve">5 </w:t>
      </w:r>
      <w:r>
        <w:rPr>
          <w:rFonts w:ascii="Times New Roman" w:hAnsi="Times New Roman" w:cs="Times New Roman"/>
          <w:i/>
        </w:rPr>
        <w:t>Shanghai Conservatory of Music International Electronic Music Week</w:t>
      </w:r>
    </w:p>
    <w:p w:rsidR="00D6276E" w:rsidRDefault="005F663B">
      <w:pPr>
        <w:spacing w:line="360" w:lineRule="auto"/>
        <w:rPr>
          <w:rFonts w:ascii="Times New Roman" w:hAnsi="Times New Roman" w:cs="Times New Roman"/>
          <w:i/>
        </w:rPr>
      </w:pPr>
      <w:r>
        <w:rPr>
          <w:rFonts w:ascii="Times New Roman" w:hAnsi="Times New Roman" w:cs="Times New Roman"/>
          <w:i/>
        </w:rPr>
        <w:t xml:space="preserve">   Phone number: +86-21-64318542</w:t>
      </w:r>
    </w:p>
    <w:p w:rsidR="00D6276E" w:rsidRDefault="005F663B">
      <w:pPr>
        <w:spacing w:line="360" w:lineRule="auto"/>
        <w:rPr>
          <w:rFonts w:ascii="Times New Roman" w:hAnsi="Times New Roman" w:cs="Times New Roman"/>
        </w:rPr>
      </w:pPr>
      <w:r>
        <w:rPr>
          <w:rFonts w:ascii="Times New Roman" w:hAnsi="Times New Roman" w:cs="Times New Roman"/>
          <w:i/>
        </w:rPr>
        <w:t xml:space="preserve">   Email:</w:t>
      </w:r>
      <w:r>
        <w:rPr>
          <w:rFonts w:ascii="Times New Roman" w:hAnsi="Times New Roman" w:cs="Times New Roman"/>
          <w:i/>
          <w:color w:val="FF0000"/>
        </w:rPr>
        <w:t xml:space="preserve"> </w:t>
      </w:r>
      <w:hyperlink r:id="rId10" w:history="1">
        <w:r>
          <w:rPr>
            <w:rStyle w:val="ac"/>
            <w:rFonts w:ascii="Times New Roman" w:hAnsi="Times New Roman" w:cs="Times New Roman"/>
            <w:i/>
          </w:rPr>
          <w:t>emw</w:t>
        </w:r>
        <w:r>
          <w:rPr>
            <w:rStyle w:val="ac"/>
            <w:rFonts w:ascii="Times New Roman" w:hAnsi="Times New Roman" w:cs="Times New Roman" w:hint="eastAsia"/>
            <w:i/>
          </w:rPr>
          <w:t>@</w:t>
        </w:r>
      </w:hyperlink>
      <w:r>
        <w:rPr>
          <w:rStyle w:val="ac"/>
          <w:rFonts w:ascii="Times New Roman" w:hAnsi="Times New Roman" w:cs="Times New Roman" w:hint="eastAsia"/>
          <w:i/>
        </w:rPr>
        <w:t>shcmusic.edu.cn</w:t>
      </w:r>
    </w:p>
    <w:p w:rsidR="00D6276E" w:rsidRDefault="005F663B">
      <w:pPr>
        <w:rPr>
          <w:rFonts w:ascii="Times New Roman" w:hAnsi="Times New Roman" w:cs="Times New Roman"/>
          <w:i/>
        </w:rPr>
      </w:pPr>
      <w:r>
        <w:rPr>
          <w:rFonts w:ascii="Times New Roman" w:hAnsi="Times New Roman" w:cs="Times New Roman"/>
          <w:i/>
          <w:color w:val="FF0000"/>
        </w:rPr>
        <w:t xml:space="preserve">  </w:t>
      </w:r>
      <w:r>
        <w:rPr>
          <w:rFonts w:ascii="Times New Roman" w:hAnsi="Times New Roman" w:cs="Times New Roman"/>
          <w:i/>
        </w:rPr>
        <w:t xml:space="preserve"> Official Website: </w:t>
      </w:r>
      <w:hyperlink r:id="rId11" w:history="1">
        <w:r>
          <w:rPr>
            <w:rStyle w:val="ac"/>
            <w:rFonts w:ascii="Times New Roman" w:hAnsi="Times New Roman" w:cs="Times New Roman"/>
            <w:i/>
          </w:rPr>
          <w:t>www.emusicfestival.cn</w:t>
        </w:r>
      </w:hyperlink>
    </w:p>
    <w:p w:rsidR="00D6276E" w:rsidRDefault="00D6276E">
      <w:pPr>
        <w:rPr>
          <w:rFonts w:ascii="Times New Roman" w:hAnsi="Times New Roman" w:cs="Times New Roman"/>
          <w:b/>
          <w:i/>
        </w:rPr>
      </w:pPr>
    </w:p>
    <w:p w:rsidR="00D6276E" w:rsidRDefault="00D6276E">
      <w:pPr>
        <w:rPr>
          <w:rFonts w:ascii="Times New Roman" w:hAnsi="Times New Roman" w:cs="Times New Roman"/>
          <w:b/>
          <w:i/>
        </w:rPr>
      </w:pPr>
    </w:p>
    <w:p w:rsidR="00D6276E" w:rsidRDefault="00D6276E">
      <w:pPr>
        <w:rPr>
          <w:rFonts w:ascii="Times New Roman" w:hAnsi="Times New Roman" w:cs="Times New Roman"/>
          <w:b/>
          <w:i/>
        </w:rPr>
      </w:pPr>
    </w:p>
    <w:p w:rsidR="00D6276E" w:rsidRDefault="00D6276E">
      <w:pPr>
        <w:rPr>
          <w:rFonts w:ascii="Times New Roman" w:hAnsi="Times New Roman" w:cs="Times New Roman"/>
          <w:b/>
          <w:i/>
        </w:rPr>
      </w:pPr>
    </w:p>
    <w:p w:rsidR="00D6276E" w:rsidRDefault="00D6276E">
      <w:pPr>
        <w:rPr>
          <w:rFonts w:ascii="Times New Roman" w:hAnsi="Times New Roman" w:cs="Times New Roman"/>
          <w:b/>
          <w:i/>
        </w:rPr>
      </w:pPr>
    </w:p>
    <w:p w:rsidR="00D6276E" w:rsidRDefault="00D6276E">
      <w:pPr>
        <w:rPr>
          <w:rFonts w:ascii="Times New Roman" w:hAnsi="Times New Roman" w:cs="Times New Roman"/>
          <w:b/>
          <w:i/>
        </w:rPr>
      </w:pPr>
    </w:p>
    <w:p w:rsidR="00D6276E" w:rsidRDefault="005F663B">
      <w:pPr>
        <w:rPr>
          <w:rFonts w:ascii="Times New Roman" w:hAnsi="Times New Roman" w:cs="Times New Roman"/>
          <w:b/>
          <w:i/>
        </w:rPr>
      </w:pPr>
      <w:r>
        <w:rPr>
          <w:rFonts w:ascii="Times New Roman" w:hAnsi="Times New Roman" w:cs="Times New Roman"/>
          <w:b/>
          <w:i/>
        </w:rPr>
        <w:t xml:space="preserve">                                        Shanghai Conservatory of Music’s</w:t>
      </w:r>
    </w:p>
    <w:p w:rsidR="00D6276E" w:rsidRDefault="005F663B">
      <w:pPr>
        <w:rPr>
          <w:rFonts w:ascii="Times New Roman" w:hAnsi="Times New Roman" w:cs="Times New Roman"/>
          <w:b/>
          <w:i/>
        </w:rPr>
      </w:pPr>
      <w:r>
        <w:rPr>
          <w:rFonts w:ascii="Times New Roman" w:hAnsi="Times New Roman" w:cs="Times New Roman"/>
          <w:b/>
          <w:i/>
        </w:rPr>
        <w:t xml:space="preserve">                    International Electronic Music Week Organizing Committee</w:t>
      </w:r>
    </w:p>
    <w:p w:rsidR="00D6276E" w:rsidRDefault="005F663B">
      <w:pPr>
        <w:rPr>
          <w:rFonts w:ascii="Times New Roman" w:hAnsi="Times New Roman" w:cs="Times New Roman"/>
          <w:b/>
          <w:i/>
        </w:rPr>
      </w:pPr>
      <w:r>
        <w:rPr>
          <w:rFonts w:ascii="Times New Roman" w:hAnsi="Times New Roman" w:cs="Times New Roman"/>
          <w:b/>
          <w:i/>
        </w:rPr>
        <w:t xml:space="preserve">                                                  </w:t>
      </w:r>
      <w:r w:rsidR="006A7C50">
        <w:rPr>
          <w:rFonts w:ascii="Times New Roman" w:hAnsi="Times New Roman" w:cs="Times New Roman" w:hint="eastAsia"/>
          <w:b/>
          <w:i/>
        </w:rPr>
        <w:t>May,</w:t>
      </w:r>
      <w:r>
        <w:rPr>
          <w:rFonts w:ascii="Times New Roman" w:hAnsi="Times New Roman" w:cs="Times New Roman"/>
          <w:b/>
          <w:i/>
        </w:rPr>
        <w:t xml:space="preserve"> 201</w:t>
      </w:r>
      <w:r>
        <w:rPr>
          <w:rFonts w:ascii="Times New Roman" w:hAnsi="Times New Roman" w:cs="Times New Roman" w:hint="eastAsia"/>
          <w:b/>
          <w:i/>
        </w:rPr>
        <w:t>5</w:t>
      </w:r>
    </w:p>
    <w:p w:rsidR="00D6276E" w:rsidRDefault="00D6276E">
      <w:pPr>
        <w:spacing w:line="360" w:lineRule="auto"/>
        <w:rPr>
          <w:rFonts w:ascii="Times New Roman" w:hAnsi="Times New Roman" w:cs="Times New Roman"/>
          <w:b/>
        </w:rPr>
      </w:pPr>
    </w:p>
    <w:p w:rsidR="00D6276E" w:rsidRDefault="005F663B">
      <w:pPr>
        <w:spacing w:line="360" w:lineRule="auto"/>
        <w:rPr>
          <w:rFonts w:ascii="Times New Roman" w:hAnsi="Times New Roman" w:cs="Times New Roman"/>
        </w:rPr>
      </w:pPr>
      <w:r>
        <w:rPr>
          <w:rFonts w:ascii="Times New Roman" w:hAnsi="Times New Roman" w:cs="Times New Roman"/>
          <w:b/>
        </w:rPr>
        <w:t xml:space="preserve">                                          </w:t>
      </w:r>
    </w:p>
    <w:p w:rsidR="00D6276E" w:rsidRDefault="00D6276E">
      <w:pPr>
        <w:rPr>
          <w:rFonts w:ascii="Times New Roman" w:hAnsi="Times New Roman" w:cs="Times New Roman"/>
          <w:sz w:val="28"/>
          <w:szCs w:val="28"/>
        </w:rPr>
      </w:pPr>
    </w:p>
    <w:p w:rsidR="00D6276E" w:rsidRDefault="00D6276E">
      <w:pPr>
        <w:spacing w:line="360" w:lineRule="auto"/>
        <w:ind w:firstLineChars="2100" w:firstLine="6306"/>
        <w:jc w:val="center"/>
        <w:rPr>
          <w:rFonts w:ascii="Times New Roman" w:eastAsia="华文宋体" w:hAnsi="Times New Roman" w:cs="Times New Roman"/>
          <w:b/>
          <w:color w:val="000000"/>
          <w:kern w:val="0"/>
          <w:sz w:val="30"/>
          <w:szCs w:val="30"/>
        </w:rPr>
      </w:pPr>
    </w:p>
    <w:sectPr w:rsidR="00D6276E">
      <w:headerReference w:type="default" r:id="rId12"/>
      <w:footerReference w:type="even" r:id="rId13"/>
      <w:footerReference w:type="default" r:id="rId14"/>
      <w:pgSz w:w="11907" w:h="16840"/>
      <w:pgMar w:top="1440" w:right="1134" w:bottom="1440"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3B" w:rsidRDefault="005F663B">
      <w:r>
        <w:separator/>
      </w:r>
    </w:p>
  </w:endnote>
  <w:endnote w:type="continuationSeparator" w:id="0">
    <w:p w:rsidR="005F663B" w:rsidRDefault="005F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6E" w:rsidRDefault="005F663B">
    <w:pPr>
      <w:pStyle w:val="11"/>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276E" w:rsidRDefault="00D6276E">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6E" w:rsidRDefault="005F663B">
    <w:pPr>
      <w:pStyle w:val="21"/>
      <w:jc w:val="center"/>
    </w:pPr>
    <w:r>
      <w:fldChar w:fldCharType="begin"/>
    </w:r>
    <w:r>
      <w:instrText xml:space="preserve"> PAGE   \* MERGEFORMAT </w:instrText>
    </w:r>
    <w:r>
      <w:fldChar w:fldCharType="separate"/>
    </w:r>
    <w:r w:rsidR="00E754B9" w:rsidRPr="00E754B9">
      <w:rPr>
        <w:noProof/>
        <w:lang w:val="zh-CN"/>
      </w:rPr>
      <w:t>-</w:t>
    </w:r>
    <w:r w:rsidR="00E754B9">
      <w:rPr>
        <w:noProof/>
      </w:rPr>
      <w:t xml:space="preserve">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3B" w:rsidRDefault="005F663B">
      <w:r>
        <w:separator/>
      </w:r>
    </w:p>
  </w:footnote>
  <w:footnote w:type="continuationSeparator" w:id="0">
    <w:p w:rsidR="005F663B" w:rsidRDefault="005F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6E" w:rsidRDefault="00B8574B">
    <w:pPr>
      <w:pStyle w:val="10"/>
      <w:tabs>
        <w:tab w:val="clear" w:pos="8306"/>
        <w:tab w:val="left" w:pos="6645"/>
      </w:tabs>
      <w:ind w:right="180"/>
      <w:jc w:val="left"/>
      <w:rPr>
        <w:rFonts w:ascii="幼圆" w:eastAsia="幼圆"/>
        <w:sz w:val="28"/>
        <w:szCs w:val="28"/>
      </w:rPr>
    </w:pPr>
    <w:r>
      <w:rPr>
        <w:rFonts w:ascii="幼圆" w:eastAsia="幼圆"/>
        <w:noProof/>
        <w:sz w:val="28"/>
        <w:szCs w:val="28"/>
      </w:rPr>
      <w:drawing>
        <wp:anchor distT="0" distB="0" distL="114300" distR="114300" simplePos="0" relativeHeight="251658240" behindDoc="0" locked="0" layoutInCell="1" allowOverlap="1">
          <wp:simplePos x="0" y="0"/>
          <wp:positionH relativeFrom="column">
            <wp:posOffset>3204845</wp:posOffset>
          </wp:positionH>
          <wp:positionV relativeFrom="paragraph">
            <wp:posOffset>-102235</wp:posOffset>
          </wp:positionV>
          <wp:extent cx="3248025" cy="4667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63B">
      <w:rPr>
        <w:rFonts w:ascii="幼圆" w:eastAsia="幼圆" w:hint="eastAsia"/>
        <w:sz w:val="28"/>
        <w:szCs w:val="28"/>
      </w:rPr>
      <w:t>201</w:t>
    </w:r>
    <w:r w:rsidR="005F663B">
      <w:rPr>
        <w:rFonts w:ascii="幼圆" w:eastAsia="幼圆" w:hint="eastAsia"/>
        <w:sz w:val="28"/>
        <w:szCs w:val="28"/>
      </w:rPr>
      <w:t>5</w:t>
    </w:r>
    <w:r w:rsidR="005F663B">
      <w:rPr>
        <w:rFonts w:ascii="幼圆" w:eastAsia="幼圆" w:hint="eastAsia"/>
        <w:sz w:val="28"/>
        <w:szCs w:val="28"/>
      </w:rPr>
      <w:t>上海音乐学院国际电子音乐周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
    <w:nsid w:val="00000003"/>
    <w:multiLevelType w:val="multilevel"/>
    <w:tmpl w:val="00000003"/>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2">
    <w:nsid w:val="00000004"/>
    <w:multiLevelType w:val="multilevel"/>
    <w:tmpl w:val="00000004"/>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3">
    <w:nsid w:val="00000005"/>
    <w:multiLevelType w:val="multilevel"/>
    <w:tmpl w:val="00000005"/>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4">
    <w:nsid w:val="00000007"/>
    <w:multiLevelType w:val="multilevel"/>
    <w:tmpl w:val="0000000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7A393364"/>
    <w:multiLevelType w:val="multilevel"/>
    <w:tmpl w:val="7A393364"/>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3A"/>
    <w:rsid w:val="00017B15"/>
    <w:rsid w:val="00020C6B"/>
    <w:rsid w:val="00023A0A"/>
    <w:rsid w:val="00043C95"/>
    <w:rsid w:val="00070530"/>
    <w:rsid w:val="0007234B"/>
    <w:rsid w:val="0007757A"/>
    <w:rsid w:val="00086BA2"/>
    <w:rsid w:val="00097827"/>
    <w:rsid w:val="000A6F07"/>
    <w:rsid w:val="000B5B9A"/>
    <w:rsid w:val="000B7978"/>
    <w:rsid w:val="000C0DDD"/>
    <w:rsid w:val="000E407A"/>
    <w:rsid w:val="000F35D8"/>
    <w:rsid w:val="00102DB9"/>
    <w:rsid w:val="00102E42"/>
    <w:rsid w:val="00106D21"/>
    <w:rsid w:val="00125D3F"/>
    <w:rsid w:val="001270B7"/>
    <w:rsid w:val="0015055D"/>
    <w:rsid w:val="0015731B"/>
    <w:rsid w:val="00181593"/>
    <w:rsid w:val="00183B96"/>
    <w:rsid w:val="00185ADC"/>
    <w:rsid w:val="001B1377"/>
    <w:rsid w:val="001C6A7E"/>
    <w:rsid w:val="001D1887"/>
    <w:rsid w:val="001E4B1C"/>
    <w:rsid w:val="001F25A6"/>
    <w:rsid w:val="001F716D"/>
    <w:rsid w:val="00233C8B"/>
    <w:rsid w:val="002A2CC7"/>
    <w:rsid w:val="002D3281"/>
    <w:rsid w:val="002E5526"/>
    <w:rsid w:val="00303E4F"/>
    <w:rsid w:val="0031520A"/>
    <w:rsid w:val="00343E49"/>
    <w:rsid w:val="0034492C"/>
    <w:rsid w:val="003524C8"/>
    <w:rsid w:val="0038390A"/>
    <w:rsid w:val="00393561"/>
    <w:rsid w:val="003D392B"/>
    <w:rsid w:val="003D5E07"/>
    <w:rsid w:val="003E0CC7"/>
    <w:rsid w:val="003E445C"/>
    <w:rsid w:val="003E59FB"/>
    <w:rsid w:val="00402ACE"/>
    <w:rsid w:val="004114AB"/>
    <w:rsid w:val="00432872"/>
    <w:rsid w:val="00435293"/>
    <w:rsid w:val="00435775"/>
    <w:rsid w:val="00446096"/>
    <w:rsid w:val="00453B93"/>
    <w:rsid w:val="00464778"/>
    <w:rsid w:val="00465F8C"/>
    <w:rsid w:val="00493383"/>
    <w:rsid w:val="00495DDB"/>
    <w:rsid w:val="004D62CF"/>
    <w:rsid w:val="004E1242"/>
    <w:rsid w:val="004F4CEC"/>
    <w:rsid w:val="00527461"/>
    <w:rsid w:val="00544CB4"/>
    <w:rsid w:val="00573CB8"/>
    <w:rsid w:val="0058709E"/>
    <w:rsid w:val="00592A92"/>
    <w:rsid w:val="00593C9D"/>
    <w:rsid w:val="00594E2D"/>
    <w:rsid w:val="005B1758"/>
    <w:rsid w:val="005C406B"/>
    <w:rsid w:val="005F663B"/>
    <w:rsid w:val="00601A69"/>
    <w:rsid w:val="0061006F"/>
    <w:rsid w:val="00612F2D"/>
    <w:rsid w:val="006427B6"/>
    <w:rsid w:val="00694E0A"/>
    <w:rsid w:val="006A0A26"/>
    <w:rsid w:val="006A7C50"/>
    <w:rsid w:val="006C35EF"/>
    <w:rsid w:val="006C56B2"/>
    <w:rsid w:val="006D22CC"/>
    <w:rsid w:val="006D2A95"/>
    <w:rsid w:val="006D58BA"/>
    <w:rsid w:val="006E6DC8"/>
    <w:rsid w:val="006F2023"/>
    <w:rsid w:val="006F497A"/>
    <w:rsid w:val="006F568E"/>
    <w:rsid w:val="00733E88"/>
    <w:rsid w:val="00783DA9"/>
    <w:rsid w:val="007D72AD"/>
    <w:rsid w:val="007E7FF9"/>
    <w:rsid w:val="007F641F"/>
    <w:rsid w:val="008056BA"/>
    <w:rsid w:val="0083026F"/>
    <w:rsid w:val="008322D1"/>
    <w:rsid w:val="008368B7"/>
    <w:rsid w:val="0087436A"/>
    <w:rsid w:val="0087740D"/>
    <w:rsid w:val="00890631"/>
    <w:rsid w:val="008D02D7"/>
    <w:rsid w:val="009136CD"/>
    <w:rsid w:val="00917E01"/>
    <w:rsid w:val="00920375"/>
    <w:rsid w:val="0094128E"/>
    <w:rsid w:val="00957C42"/>
    <w:rsid w:val="0097201D"/>
    <w:rsid w:val="00983EA9"/>
    <w:rsid w:val="009850B3"/>
    <w:rsid w:val="00985AEA"/>
    <w:rsid w:val="00996BD5"/>
    <w:rsid w:val="009B13EB"/>
    <w:rsid w:val="009C31A9"/>
    <w:rsid w:val="009D527D"/>
    <w:rsid w:val="009D5C52"/>
    <w:rsid w:val="009E7610"/>
    <w:rsid w:val="009F1574"/>
    <w:rsid w:val="00A04B76"/>
    <w:rsid w:val="00A06DB6"/>
    <w:rsid w:val="00A4729F"/>
    <w:rsid w:val="00A608DB"/>
    <w:rsid w:val="00A6662C"/>
    <w:rsid w:val="00A76DAD"/>
    <w:rsid w:val="00A80871"/>
    <w:rsid w:val="00A8658A"/>
    <w:rsid w:val="00A86B02"/>
    <w:rsid w:val="00A95B8E"/>
    <w:rsid w:val="00AA51DA"/>
    <w:rsid w:val="00AB0F5D"/>
    <w:rsid w:val="00AD5E19"/>
    <w:rsid w:val="00AF0FA8"/>
    <w:rsid w:val="00B01D82"/>
    <w:rsid w:val="00B03520"/>
    <w:rsid w:val="00B102C5"/>
    <w:rsid w:val="00B15F80"/>
    <w:rsid w:val="00B31505"/>
    <w:rsid w:val="00B45980"/>
    <w:rsid w:val="00B459C6"/>
    <w:rsid w:val="00B77D95"/>
    <w:rsid w:val="00B83605"/>
    <w:rsid w:val="00B8574B"/>
    <w:rsid w:val="00B857BD"/>
    <w:rsid w:val="00B945AE"/>
    <w:rsid w:val="00BD49F2"/>
    <w:rsid w:val="00C128D9"/>
    <w:rsid w:val="00C2508B"/>
    <w:rsid w:val="00C61A80"/>
    <w:rsid w:val="00C72975"/>
    <w:rsid w:val="00C8023C"/>
    <w:rsid w:val="00C8424A"/>
    <w:rsid w:val="00CA3365"/>
    <w:rsid w:val="00CB013A"/>
    <w:rsid w:val="00CB0D3D"/>
    <w:rsid w:val="00CC2328"/>
    <w:rsid w:val="00CC62F8"/>
    <w:rsid w:val="00CD0D43"/>
    <w:rsid w:val="00CF2BCD"/>
    <w:rsid w:val="00D20E35"/>
    <w:rsid w:val="00D33921"/>
    <w:rsid w:val="00D432C8"/>
    <w:rsid w:val="00D56C86"/>
    <w:rsid w:val="00D6276E"/>
    <w:rsid w:val="00D75286"/>
    <w:rsid w:val="00D87CFA"/>
    <w:rsid w:val="00DB7AD8"/>
    <w:rsid w:val="00DC1DAC"/>
    <w:rsid w:val="00DC22D9"/>
    <w:rsid w:val="00DC3682"/>
    <w:rsid w:val="00DF5141"/>
    <w:rsid w:val="00E03C5F"/>
    <w:rsid w:val="00E364C1"/>
    <w:rsid w:val="00E3689F"/>
    <w:rsid w:val="00E754B9"/>
    <w:rsid w:val="00E9212E"/>
    <w:rsid w:val="00E92290"/>
    <w:rsid w:val="00EA3269"/>
    <w:rsid w:val="00EC4F10"/>
    <w:rsid w:val="00ED43A7"/>
    <w:rsid w:val="00EE17A4"/>
    <w:rsid w:val="00EE336A"/>
    <w:rsid w:val="00EF3E1A"/>
    <w:rsid w:val="00F14706"/>
    <w:rsid w:val="00F22C5E"/>
    <w:rsid w:val="00F52ADE"/>
    <w:rsid w:val="00F9695A"/>
    <w:rsid w:val="00FB4EA8"/>
    <w:rsid w:val="00FC5B2F"/>
    <w:rsid w:val="00FD32DD"/>
    <w:rsid w:val="02300985"/>
    <w:rsid w:val="0C7045B7"/>
    <w:rsid w:val="12871C01"/>
    <w:rsid w:val="57D72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unhideWhenUsed="0"/>
    <w:lsdException w:name="Title" w:semiHidden="0" w:uiPriority="10" w:unhideWhenUsed="0" w:qFormat="1"/>
    <w:lsdException w:name="Default Paragraph Font" w:semiHidden="0" w:uiPriority="1"/>
    <w:lsdException w:name="Body Text" w:unhideWhenUsed="0"/>
    <w:lsdException w:name="Subtitle" w:semiHidden="0" w:uiPriority="11" w:unhideWhenUsed="0" w:qFormat="1"/>
    <w:lsdException w:name="Date" w:unhideWhenUsed="0"/>
    <w:lsdException w:name="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Typewriter"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qFormat/>
    <w:pPr>
      <w:keepNext/>
      <w:jc w:val="center"/>
      <w:outlineLvl w:val="0"/>
    </w:pPr>
    <w:rPr>
      <w:rFonts w:ascii="Times New Roman" w:hAnsi="Times New Roman" w:cs="Times New Roman"/>
      <w:b/>
      <w:sz w:val="32"/>
      <w:szCs w:val="28"/>
    </w:rPr>
  </w:style>
  <w:style w:type="paragraph" w:styleId="2">
    <w:name w:val="heading 2"/>
    <w:basedOn w:val="a"/>
    <w:next w:val="a"/>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Times" w:hAnsi="Times"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Times New Roman" w:hAnsi="Times New Roman" w:cs="Times New Roman"/>
      <w:sz w:val="24"/>
      <w:szCs w:val="24"/>
    </w:rPr>
  </w:style>
  <w:style w:type="paragraph" w:styleId="a4">
    <w:name w:val="Date"/>
    <w:basedOn w:val="a"/>
    <w:next w:val="a"/>
    <w:semiHidden/>
    <w:pPr>
      <w:ind w:leftChars="2500" w:left="100"/>
    </w:pPr>
    <w:rPr>
      <w:rFonts w:ascii="Times New Roman" w:hAnsi="Times New Roman" w:cs="Times New Roman"/>
      <w:szCs w:val="24"/>
    </w:rPr>
  </w:style>
  <w:style w:type="paragraph" w:styleId="a5">
    <w:name w:val="Balloon Text"/>
    <w:basedOn w:val="a"/>
    <w:semiHidden/>
    <w:rPr>
      <w:rFonts w:ascii="Times New Roman" w:hAnsi="Times New Roman" w:cs="Times New Roman"/>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10"/>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Strong"/>
    <w:qFormat/>
    <w:rPr>
      <w:b/>
      <w:bCs/>
    </w:rPr>
  </w:style>
  <w:style w:type="character" w:styleId="aa">
    <w:name w:val="page number"/>
    <w:basedOn w:val="a0"/>
    <w:semiHidden/>
  </w:style>
  <w:style w:type="character" w:styleId="ab">
    <w:name w:val="Emphasis"/>
    <w:basedOn w:val="a0"/>
    <w:uiPriority w:val="20"/>
    <w:qFormat/>
    <w:rPr>
      <w:i/>
      <w:iCs/>
    </w:rPr>
  </w:style>
  <w:style w:type="character" w:styleId="HTML">
    <w:name w:val="HTML Typewriter"/>
    <w:semiHidden/>
    <w:rPr>
      <w:rFonts w:ascii="宋体" w:eastAsia="宋体" w:hAnsi="宋体" w:cs="宋体"/>
      <w:sz w:val="24"/>
      <w:szCs w:val="24"/>
    </w:rPr>
  </w:style>
  <w:style w:type="character" w:styleId="ac">
    <w:name w:val="Hyperlink"/>
    <w:rPr>
      <w:color w:val="0000FF"/>
      <w:u w:val="single"/>
    </w:rPr>
  </w:style>
  <w:style w:type="paragraph" w:customStyle="1" w:styleId="10">
    <w:name w:val="页眉1"/>
    <w:basedOn w:val="a"/>
    <w:semiHidden/>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11">
    <w:name w:val="页脚1"/>
    <w:basedOn w:val="a"/>
    <w:semiHidden/>
    <w:pPr>
      <w:tabs>
        <w:tab w:val="center" w:pos="4153"/>
        <w:tab w:val="right" w:pos="8306"/>
      </w:tabs>
      <w:snapToGrid w:val="0"/>
      <w:jc w:val="left"/>
    </w:pPr>
    <w:rPr>
      <w:rFonts w:ascii="Times New Roman" w:hAnsi="Times New Roman" w:cs="Times New Roman"/>
      <w:sz w:val="18"/>
      <w:szCs w:val="18"/>
    </w:rPr>
  </w:style>
  <w:style w:type="paragraph" w:customStyle="1" w:styleId="12">
    <w:name w:val="列出段落1"/>
    <w:basedOn w:val="a"/>
    <w:uiPriority w:val="34"/>
    <w:qFormat/>
    <w:pPr>
      <w:ind w:firstLineChars="200" w:firstLine="420"/>
    </w:pPr>
  </w:style>
  <w:style w:type="paragraph" w:customStyle="1" w:styleId="20">
    <w:name w:val="页眉2"/>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21">
    <w:name w:val="页脚2"/>
    <w:basedOn w:val="a"/>
    <w:link w:val="Char0"/>
    <w:uiPriority w:val="99"/>
    <w:unhideWhenUsed/>
    <w:pPr>
      <w:tabs>
        <w:tab w:val="center" w:pos="4153"/>
        <w:tab w:val="right" w:pos="8306"/>
      </w:tabs>
      <w:snapToGrid w:val="0"/>
      <w:jc w:val="left"/>
    </w:pPr>
    <w:rPr>
      <w:sz w:val="18"/>
      <w:szCs w:val="18"/>
    </w:rPr>
  </w:style>
  <w:style w:type="paragraph" w:customStyle="1" w:styleId="13">
    <w:name w:val="无间隔1"/>
    <w:uiPriority w:val="1"/>
    <w:qFormat/>
    <w:pPr>
      <w:widowControl w:val="0"/>
      <w:jc w:val="both"/>
    </w:pPr>
    <w:rPr>
      <w:rFonts w:ascii="Calibri" w:hAnsi="Calibri" w:cs="黑体"/>
      <w:kern w:val="2"/>
      <w:sz w:val="21"/>
      <w:szCs w:val="22"/>
    </w:rPr>
  </w:style>
  <w:style w:type="paragraph" w:customStyle="1" w:styleId="14">
    <w:name w:val="列出段落1"/>
    <w:basedOn w:val="a"/>
    <w:qFormat/>
    <w:pPr>
      <w:ind w:firstLineChars="200" w:firstLine="420"/>
    </w:pPr>
    <w:rPr>
      <w:rFonts w:cs="Times New Roman"/>
    </w:rPr>
  </w:style>
  <w:style w:type="character" w:customStyle="1" w:styleId="apple-style-span">
    <w:name w:val="apple-style-span"/>
    <w:basedOn w:val="a0"/>
  </w:style>
  <w:style w:type="character" w:customStyle="1" w:styleId="longtext">
    <w:name w:val="long_text"/>
    <w:basedOn w:val="a0"/>
  </w:style>
  <w:style w:type="character" w:customStyle="1" w:styleId="Char">
    <w:name w:val="页眉 Char"/>
    <w:basedOn w:val="a0"/>
    <w:link w:val="20"/>
    <w:uiPriority w:val="99"/>
    <w:rPr>
      <w:rFonts w:ascii="Calibri" w:eastAsia="宋体" w:hAnsi="Calibri" w:cs="黑体"/>
      <w:kern w:val="2"/>
      <w:sz w:val="18"/>
      <w:szCs w:val="18"/>
    </w:rPr>
  </w:style>
  <w:style w:type="character" w:customStyle="1" w:styleId="Char0">
    <w:name w:val="页脚 Char"/>
    <w:basedOn w:val="a0"/>
    <w:link w:val="21"/>
    <w:uiPriority w:val="99"/>
    <w:rPr>
      <w:rFonts w:ascii="Calibri" w:eastAsia="宋体" w:hAnsi="Calibri" w:cs="黑体"/>
      <w:kern w:val="2"/>
      <w:sz w:val="18"/>
      <w:szCs w:val="18"/>
    </w:rPr>
  </w:style>
  <w:style w:type="character" w:customStyle="1" w:styleId="apple-converted-space">
    <w:name w:val="apple-converted-space"/>
    <w:basedOn w:val="a0"/>
  </w:style>
  <w:style w:type="character" w:customStyle="1" w:styleId="3Char">
    <w:name w:val="标题 3 Char"/>
    <w:basedOn w:val="a0"/>
    <w:link w:val="3"/>
    <w:uiPriority w:val="9"/>
    <w:rPr>
      <w:rFonts w:ascii="Times" w:hAnsi="Times"/>
      <w:b/>
      <w:bCs/>
      <w:sz w:val="27"/>
      <w:szCs w:val="27"/>
    </w:rPr>
  </w:style>
  <w:style w:type="character" w:customStyle="1" w:styleId="Char10">
    <w:name w:val="页眉 Char1"/>
    <w:basedOn w:val="a0"/>
    <w:link w:val="a7"/>
    <w:uiPriority w:val="99"/>
    <w:semiHidden/>
    <w:rPr>
      <w:rFonts w:ascii="Calibri" w:eastAsia="宋体" w:hAnsi="Calibri" w:cs="黑体"/>
      <w:kern w:val="2"/>
      <w:sz w:val="18"/>
      <w:szCs w:val="18"/>
    </w:rPr>
  </w:style>
  <w:style w:type="character" w:customStyle="1" w:styleId="Char1">
    <w:name w:val="页脚 Char1"/>
    <w:basedOn w:val="a0"/>
    <w:link w:val="a6"/>
    <w:uiPriority w:val="99"/>
    <w:semiHidden/>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unhideWhenUsed="0"/>
    <w:lsdException w:name="Title" w:semiHidden="0" w:uiPriority="10" w:unhideWhenUsed="0" w:qFormat="1"/>
    <w:lsdException w:name="Default Paragraph Font" w:semiHidden="0" w:uiPriority="1"/>
    <w:lsdException w:name="Body Text" w:unhideWhenUsed="0"/>
    <w:lsdException w:name="Subtitle" w:semiHidden="0" w:uiPriority="11" w:unhideWhenUsed="0" w:qFormat="1"/>
    <w:lsdException w:name="Date" w:unhideWhenUsed="0"/>
    <w:lsdException w:name="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Typewriter"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qFormat/>
    <w:pPr>
      <w:keepNext/>
      <w:jc w:val="center"/>
      <w:outlineLvl w:val="0"/>
    </w:pPr>
    <w:rPr>
      <w:rFonts w:ascii="Times New Roman" w:hAnsi="Times New Roman" w:cs="Times New Roman"/>
      <w:b/>
      <w:sz w:val="32"/>
      <w:szCs w:val="28"/>
    </w:rPr>
  </w:style>
  <w:style w:type="paragraph" w:styleId="2">
    <w:name w:val="heading 2"/>
    <w:basedOn w:val="a"/>
    <w:next w:val="a"/>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Times" w:hAnsi="Times"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Times New Roman" w:hAnsi="Times New Roman" w:cs="Times New Roman"/>
      <w:sz w:val="24"/>
      <w:szCs w:val="24"/>
    </w:rPr>
  </w:style>
  <w:style w:type="paragraph" w:styleId="a4">
    <w:name w:val="Date"/>
    <w:basedOn w:val="a"/>
    <w:next w:val="a"/>
    <w:semiHidden/>
    <w:pPr>
      <w:ind w:leftChars="2500" w:left="100"/>
    </w:pPr>
    <w:rPr>
      <w:rFonts w:ascii="Times New Roman" w:hAnsi="Times New Roman" w:cs="Times New Roman"/>
      <w:szCs w:val="24"/>
    </w:rPr>
  </w:style>
  <w:style w:type="paragraph" w:styleId="a5">
    <w:name w:val="Balloon Text"/>
    <w:basedOn w:val="a"/>
    <w:semiHidden/>
    <w:rPr>
      <w:rFonts w:ascii="Times New Roman" w:hAnsi="Times New Roman" w:cs="Times New Roman"/>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10"/>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Strong"/>
    <w:qFormat/>
    <w:rPr>
      <w:b/>
      <w:bCs/>
    </w:rPr>
  </w:style>
  <w:style w:type="character" w:styleId="aa">
    <w:name w:val="page number"/>
    <w:basedOn w:val="a0"/>
    <w:semiHidden/>
  </w:style>
  <w:style w:type="character" w:styleId="ab">
    <w:name w:val="Emphasis"/>
    <w:basedOn w:val="a0"/>
    <w:uiPriority w:val="20"/>
    <w:qFormat/>
    <w:rPr>
      <w:i/>
      <w:iCs/>
    </w:rPr>
  </w:style>
  <w:style w:type="character" w:styleId="HTML">
    <w:name w:val="HTML Typewriter"/>
    <w:semiHidden/>
    <w:rPr>
      <w:rFonts w:ascii="宋体" w:eastAsia="宋体" w:hAnsi="宋体" w:cs="宋体"/>
      <w:sz w:val="24"/>
      <w:szCs w:val="24"/>
    </w:rPr>
  </w:style>
  <w:style w:type="character" w:styleId="ac">
    <w:name w:val="Hyperlink"/>
    <w:rPr>
      <w:color w:val="0000FF"/>
      <w:u w:val="single"/>
    </w:rPr>
  </w:style>
  <w:style w:type="paragraph" w:customStyle="1" w:styleId="10">
    <w:name w:val="页眉1"/>
    <w:basedOn w:val="a"/>
    <w:semiHidden/>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11">
    <w:name w:val="页脚1"/>
    <w:basedOn w:val="a"/>
    <w:semiHidden/>
    <w:pPr>
      <w:tabs>
        <w:tab w:val="center" w:pos="4153"/>
        <w:tab w:val="right" w:pos="8306"/>
      </w:tabs>
      <w:snapToGrid w:val="0"/>
      <w:jc w:val="left"/>
    </w:pPr>
    <w:rPr>
      <w:rFonts w:ascii="Times New Roman" w:hAnsi="Times New Roman" w:cs="Times New Roman"/>
      <w:sz w:val="18"/>
      <w:szCs w:val="18"/>
    </w:rPr>
  </w:style>
  <w:style w:type="paragraph" w:customStyle="1" w:styleId="12">
    <w:name w:val="列出段落1"/>
    <w:basedOn w:val="a"/>
    <w:uiPriority w:val="34"/>
    <w:qFormat/>
    <w:pPr>
      <w:ind w:firstLineChars="200" w:firstLine="420"/>
    </w:pPr>
  </w:style>
  <w:style w:type="paragraph" w:customStyle="1" w:styleId="20">
    <w:name w:val="页眉2"/>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21">
    <w:name w:val="页脚2"/>
    <w:basedOn w:val="a"/>
    <w:link w:val="Char0"/>
    <w:uiPriority w:val="99"/>
    <w:unhideWhenUsed/>
    <w:pPr>
      <w:tabs>
        <w:tab w:val="center" w:pos="4153"/>
        <w:tab w:val="right" w:pos="8306"/>
      </w:tabs>
      <w:snapToGrid w:val="0"/>
      <w:jc w:val="left"/>
    </w:pPr>
    <w:rPr>
      <w:sz w:val="18"/>
      <w:szCs w:val="18"/>
    </w:rPr>
  </w:style>
  <w:style w:type="paragraph" w:customStyle="1" w:styleId="13">
    <w:name w:val="无间隔1"/>
    <w:uiPriority w:val="1"/>
    <w:qFormat/>
    <w:pPr>
      <w:widowControl w:val="0"/>
      <w:jc w:val="both"/>
    </w:pPr>
    <w:rPr>
      <w:rFonts w:ascii="Calibri" w:hAnsi="Calibri" w:cs="黑体"/>
      <w:kern w:val="2"/>
      <w:sz w:val="21"/>
      <w:szCs w:val="22"/>
    </w:rPr>
  </w:style>
  <w:style w:type="paragraph" w:customStyle="1" w:styleId="14">
    <w:name w:val="列出段落1"/>
    <w:basedOn w:val="a"/>
    <w:qFormat/>
    <w:pPr>
      <w:ind w:firstLineChars="200" w:firstLine="420"/>
    </w:pPr>
    <w:rPr>
      <w:rFonts w:cs="Times New Roman"/>
    </w:rPr>
  </w:style>
  <w:style w:type="character" w:customStyle="1" w:styleId="apple-style-span">
    <w:name w:val="apple-style-span"/>
    <w:basedOn w:val="a0"/>
  </w:style>
  <w:style w:type="character" w:customStyle="1" w:styleId="longtext">
    <w:name w:val="long_text"/>
    <w:basedOn w:val="a0"/>
  </w:style>
  <w:style w:type="character" w:customStyle="1" w:styleId="Char">
    <w:name w:val="页眉 Char"/>
    <w:basedOn w:val="a0"/>
    <w:link w:val="20"/>
    <w:uiPriority w:val="99"/>
    <w:rPr>
      <w:rFonts w:ascii="Calibri" w:eastAsia="宋体" w:hAnsi="Calibri" w:cs="黑体"/>
      <w:kern w:val="2"/>
      <w:sz w:val="18"/>
      <w:szCs w:val="18"/>
    </w:rPr>
  </w:style>
  <w:style w:type="character" w:customStyle="1" w:styleId="Char0">
    <w:name w:val="页脚 Char"/>
    <w:basedOn w:val="a0"/>
    <w:link w:val="21"/>
    <w:uiPriority w:val="99"/>
    <w:rPr>
      <w:rFonts w:ascii="Calibri" w:eastAsia="宋体" w:hAnsi="Calibri" w:cs="黑体"/>
      <w:kern w:val="2"/>
      <w:sz w:val="18"/>
      <w:szCs w:val="18"/>
    </w:rPr>
  </w:style>
  <w:style w:type="character" w:customStyle="1" w:styleId="apple-converted-space">
    <w:name w:val="apple-converted-space"/>
    <w:basedOn w:val="a0"/>
  </w:style>
  <w:style w:type="character" w:customStyle="1" w:styleId="3Char">
    <w:name w:val="标题 3 Char"/>
    <w:basedOn w:val="a0"/>
    <w:link w:val="3"/>
    <w:uiPriority w:val="9"/>
    <w:rPr>
      <w:rFonts w:ascii="Times" w:hAnsi="Times"/>
      <w:b/>
      <w:bCs/>
      <w:sz w:val="27"/>
      <w:szCs w:val="27"/>
    </w:rPr>
  </w:style>
  <w:style w:type="character" w:customStyle="1" w:styleId="Char10">
    <w:name w:val="页眉 Char1"/>
    <w:basedOn w:val="a0"/>
    <w:link w:val="a7"/>
    <w:uiPriority w:val="99"/>
    <w:semiHidden/>
    <w:rPr>
      <w:rFonts w:ascii="Calibri" w:eastAsia="宋体" w:hAnsi="Calibri" w:cs="黑体"/>
      <w:kern w:val="2"/>
      <w:sz w:val="18"/>
      <w:szCs w:val="18"/>
    </w:rPr>
  </w:style>
  <w:style w:type="character" w:customStyle="1" w:styleId="Char1">
    <w:name w:val="页脚 Char1"/>
    <w:basedOn w:val="a0"/>
    <w:link w:val="a6"/>
    <w:uiPriority w:val="99"/>
    <w:semiHidden/>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usicfestival.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wshanghai@gmail.com" TargetMode="External"/><Relationship Id="rId4" Type="http://schemas.microsoft.com/office/2007/relationships/stylesWithEffects" Target="stylesWithEffects.xml"/><Relationship Id="rId9" Type="http://schemas.openxmlformats.org/officeDocument/2006/relationships/hyperlink" Target="http://www.emusicfestival.c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Company>SHCMUSIC</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Conservatory of Music’s International Electronic Music Week</dc:title>
  <dc:creator>User</dc:creator>
  <cp:lastModifiedBy>沈诗朝</cp:lastModifiedBy>
  <cp:revision>4</cp:revision>
  <cp:lastPrinted>2013-03-29T02:27:00Z</cp:lastPrinted>
  <dcterms:created xsi:type="dcterms:W3CDTF">2015-05-21T08:52:00Z</dcterms:created>
  <dcterms:modified xsi:type="dcterms:W3CDTF">2015-05-21T08:52:00Z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